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580"/>
        <w:gridCol w:w="4500"/>
      </w:tblGrid>
      <w:tr w:rsidR="00F35D5A" w14:paraId="4D64497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181A6DBC" w14:textId="77777777" w:rsidR="00856C35" w:rsidRDefault="00F35D5A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8EA85C1" wp14:editId="281A050C">
                  <wp:extent cx="3486150" cy="7698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ynod Logo 201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8459" cy="78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8F07FD1" w14:textId="77777777" w:rsidR="00856C35" w:rsidRDefault="00856C35" w:rsidP="00856C35">
            <w:pPr>
              <w:pStyle w:val="CompanyName"/>
            </w:pPr>
          </w:p>
        </w:tc>
      </w:tr>
    </w:tbl>
    <w:p w14:paraId="1B62700F" w14:textId="77777777" w:rsidR="00467865" w:rsidRPr="00275BB5" w:rsidRDefault="00856C35" w:rsidP="00856C35">
      <w:pPr>
        <w:pStyle w:val="Heading1"/>
      </w:pPr>
      <w:r>
        <w:t>Employment Application</w:t>
      </w:r>
    </w:p>
    <w:p w14:paraId="2A71BA87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19FC4D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680DA70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6ECDBD8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5EC42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3B0AE7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1C2309D1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73C5BF0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8E7FC30" w14:textId="77777777" w:rsidTr="00FF1313">
        <w:tc>
          <w:tcPr>
            <w:tcW w:w="1081" w:type="dxa"/>
          </w:tcPr>
          <w:p w14:paraId="594ECD29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3F21770F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01E15A23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D4BA278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19A4A074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5BAC37DD" w14:textId="77777777" w:rsidR="00856C35" w:rsidRPr="009C220D" w:rsidRDefault="00856C35" w:rsidP="00856C35"/>
        </w:tc>
      </w:tr>
    </w:tbl>
    <w:p w14:paraId="76C2B4A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2C4BE36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991DD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5B1AC3B4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CD2C13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1325FDC7" w14:textId="77777777" w:rsidTr="00FF1313">
        <w:tc>
          <w:tcPr>
            <w:tcW w:w="1081" w:type="dxa"/>
          </w:tcPr>
          <w:p w14:paraId="765FC0A1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26DD50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A914C3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3385715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9BCCFF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15908D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FB506D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0ED3F458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4519B39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A040A2B" w14:textId="77777777" w:rsidTr="00FF1313">
        <w:trPr>
          <w:trHeight w:val="288"/>
        </w:trPr>
        <w:tc>
          <w:tcPr>
            <w:tcW w:w="1081" w:type="dxa"/>
          </w:tcPr>
          <w:p w14:paraId="5B8242AA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F44662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E108DD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C1E1B2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0807088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5690CC7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DE4ADB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3AEA6F0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4EB3281A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A165A3E" w14:textId="77777777" w:rsidR="00841645" w:rsidRPr="009C220D" w:rsidRDefault="00841645" w:rsidP="00440CD8">
            <w:pPr>
              <w:pStyle w:val="FieldText"/>
            </w:pPr>
          </w:p>
        </w:tc>
      </w:tr>
    </w:tbl>
    <w:p w14:paraId="0C01108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3400"/>
        <w:gridCol w:w="20"/>
      </w:tblGrid>
      <w:tr w:rsidR="00613129" w:rsidRPr="005114CE" w14:paraId="4D6E8F99" w14:textId="77777777" w:rsidTr="005C4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tcW w:w="1466" w:type="dxa"/>
          </w:tcPr>
          <w:p w14:paraId="1FE3EB54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5C7B8A8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A03AEEA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A5A3573" w14:textId="78191D27" w:rsidR="00613129" w:rsidRPr="009C220D" w:rsidRDefault="00C8432F" w:rsidP="00440CD8">
            <w:pPr>
              <w:pStyle w:val="FieldText"/>
            </w:pPr>
            <w:r>
              <w:t>_________________</w:t>
            </w:r>
          </w:p>
        </w:tc>
        <w:tc>
          <w:tcPr>
            <w:tcW w:w="3400" w:type="dxa"/>
          </w:tcPr>
          <w:p w14:paraId="51C172F0" w14:textId="0916EB67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05634C30" w14:textId="4F517694" w:rsidR="00613129" w:rsidRPr="009C220D" w:rsidRDefault="00613129" w:rsidP="00856C35">
            <w:pPr>
              <w:pStyle w:val="FieldText"/>
            </w:pPr>
          </w:p>
        </w:tc>
      </w:tr>
    </w:tbl>
    <w:p w14:paraId="2587C95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62CE980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6543992B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6D57F7E9" w14:textId="77777777" w:rsidR="00DE7FB7" w:rsidRPr="009C220D" w:rsidRDefault="00DE7FB7" w:rsidP="00083002">
            <w:pPr>
              <w:pStyle w:val="FieldText"/>
            </w:pPr>
          </w:p>
        </w:tc>
      </w:tr>
    </w:tbl>
    <w:p w14:paraId="2AAC5F6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38128B1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1D3BD3E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230FC56C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2F15882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F61B6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</w:tcPr>
          <w:p w14:paraId="68159B7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FFAB0E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F61B6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</w:tcPr>
          <w:p w14:paraId="6F62358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5ABAC0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F315F5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61B6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199E1F30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21F3D5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61B6F">
              <w:fldChar w:fldCharType="separate"/>
            </w:r>
            <w:r w:rsidRPr="005114CE">
              <w:fldChar w:fldCharType="end"/>
            </w:r>
          </w:p>
        </w:tc>
      </w:tr>
    </w:tbl>
    <w:p w14:paraId="6D02F254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2735B4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5176D2A" w14:textId="1CFD63D7" w:rsidR="009C220D" w:rsidRPr="005114CE" w:rsidRDefault="009C220D" w:rsidP="00490804">
            <w:r w:rsidRPr="005114CE">
              <w:t>Have you ever worked for th</w:t>
            </w:r>
            <w:r w:rsidR="00E76304">
              <w:t>e Montana Synod or ELCA</w:t>
            </w:r>
            <w:r w:rsidRPr="005114CE">
              <w:t>?</w:t>
            </w:r>
          </w:p>
        </w:tc>
        <w:tc>
          <w:tcPr>
            <w:tcW w:w="665" w:type="dxa"/>
          </w:tcPr>
          <w:p w14:paraId="0EC3A66C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2D43FA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61B6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3998E0E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4EB7A0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61B6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8B4CE82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7B633002" w14:textId="77777777" w:rsidR="009C220D" w:rsidRPr="009C220D" w:rsidRDefault="009C220D" w:rsidP="00617C65">
            <w:pPr>
              <w:pStyle w:val="FieldText"/>
            </w:pPr>
          </w:p>
        </w:tc>
      </w:tr>
    </w:tbl>
    <w:p w14:paraId="52533701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7D47EB1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5D720850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7AB5D4ED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CB68F9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61B6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2AE9719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EE789B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61B6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039B70ED" w14:textId="77777777" w:rsidR="009C220D" w:rsidRPr="005114CE" w:rsidRDefault="009C220D" w:rsidP="00682C69"/>
        </w:tc>
      </w:tr>
    </w:tbl>
    <w:p w14:paraId="4B12DDF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7FE276F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2DDB573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2AE32DF" w14:textId="77777777" w:rsidR="000F2DF4" w:rsidRPr="009C220D" w:rsidRDefault="000F2DF4" w:rsidP="00617C65">
            <w:pPr>
              <w:pStyle w:val="FieldText"/>
            </w:pPr>
          </w:p>
        </w:tc>
      </w:tr>
    </w:tbl>
    <w:p w14:paraId="5422D8EA" w14:textId="2EDAADF8" w:rsidR="00871876" w:rsidRDefault="00C8432F" w:rsidP="00871876">
      <w:pPr>
        <w:pStyle w:val="Heading2"/>
      </w:pPr>
      <w:r>
        <w:t>Questions</w:t>
      </w:r>
      <w:r w:rsidR="00871876" w:rsidRPr="009C220D">
        <w:t xml:space="preserve"> and Signature</w:t>
      </w:r>
    </w:p>
    <w:p w14:paraId="634F187B" w14:textId="77777777" w:rsidR="00633050" w:rsidRDefault="00633050" w:rsidP="00490804">
      <w:pPr>
        <w:pStyle w:val="Italic"/>
      </w:pPr>
    </w:p>
    <w:p w14:paraId="60C35D8E" w14:textId="3A06BBCA" w:rsidR="00633050" w:rsidRDefault="00E76304" w:rsidP="00490804">
      <w:pPr>
        <w:pStyle w:val="Italic"/>
        <w:rPr>
          <w:i w:val="0"/>
          <w:iCs/>
        </w:rPr>
      </w:pPr>
      <w:r>
        <w:rPr>
          <w:i w:val="0"/>
          <w:iCs/>
        </w:rPr>
        <w:t>In a Word Document (.docx), p</w:t>
      </w:r>
      <w:r w:rsidR="00633050">
        <w:rPr>
          <w:i w:val="0"/>
          <w:iCs/>
        </w:rPr>
        <w:t>lease respond briefly</w:t>
      </w:r>
      <w:r>
        <w:rPr>
          <w:i w:val="0"/>
          <w:iCs/>
        </w:rPr>
        <w:t xml:space="preserve"> (300-400 words each)</w:t>
      </w:r>
      <w:r w:rsidR="00633050">
        <w:rPr>
          <w:i w:val="0"/>
          <w:iCs/>
        </w:rPr>
        <w:t xml:space="preserve"> to the following questions:</w:t>
      </w:r>
    </w:p>
    <w:p w14:paraId="12FBB37C" w14:textId="5B892E0B" w:rsidR="00633050" w:rsidRDefault="00633050" w:rsidP="00633050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 xml:space="preserve">Tell us about a challenge that you faced at work and how you responded to it. </w:t>
      </w:r>
    </w:p>
    <w:p w14:paraId="25B8A604" w14:textId="1168F2D3" w:rsidR="00633050" w:rsidRDefault="00633050" w:rsidP="00633050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Describe a situation in a previous work experience when you went above and beyond the basic expectations of an employee.</w:t>
      </w:r>
    </w:p>
    <w:p w14:paraId="023836F6" w14:textId="1F6A5783" w:rsidR="00633050" w:rsidRPr="00633050" w:rsidRDefault="00E76304" w:rsidP="00633050">
      <w:pPr>
        <w:pStyle w:val="Italic"/>
        <w:numPr>
          <w:ilvl w:val="0"/>
          <w:numId w:val="11"/>
        </w:numPr>
        <w:rPr>
          <w:i w:val="0"/>
          <w:iCs/>
        </w:rPr>
      </w:pPr>
      <w:r>
        <w:rPr>
          <w:i w:val="0"/>
          <w:iCs/>
        </w:rPr>
        <w:t>Describe your greatest accomplishment in a previous work experience. If your favorite previous employer were asked this question about you, how would they respond?</w:t>
      </w:r>
    </w:p>
    <w:p w14:paraId="2369FBC0" w14:textId="77777777" w:rsidR="00633050" w:rsidRDefault="00633050" w:rsidP="00490804">
      <w:pPr>
        <w:pStyle w:val="Italic"/>
      </w:pPr>
    </w:p>
    <w:p w14:paraId="57E85CA0" w14:textId="41E904CD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0B02A18" w14:textId="31C1BDFC" w:rsidR="00E76304" w:rsidRDefault="00E76304" w:rsidP="00490804">
      <w:pPr>
        <w:pStyle w:val="Italic"/>
      </w:pPr>
      <w:r>
        <w:t>I understand that by submitting this application, I may be subject to a background check.</w:t>
      </w:r>
    </w:p>
    <w:p w14:paraId="08365B3E" w14:textId="70A243E9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70D7B2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2857095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2E0DB103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5E4C7D3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76D22AA" w14:textId="77777777" w:rsidR="000D2539" w:rsidRPr="005114CE" w:rsidRDefault="000D2539" w:rsidP="00682C69">
            <w:pPr>
              <w:pStyle w:val="FieldText"/>
            </w:pPr>
          </w:p>
        </w:tc>
      </w:tr>
    </w:tbl>
    <w:p w14:paraId="1DEC2F97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24796" w14:textId="77777777" w:rsidR="00F61B6F" w:rsidRDefault="00F61B6F" w:rsidP="00176E67">
      <w:r>
        <w:separator/>
      </w:r>
    </w:p>
  </w:endnote>
  <w:endnote w:type="continuationSeparator" w:id="0">
    <w:p w14:paraId="4D08ED6E" w14:textId="77777777" w:rsidR="00F61B6F" w:rsidRDefault="00F61B6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DC48431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FB0C9" w14:textId="77777777" w:rsidR="00F61B6F" w:rsidRDefault="00F61B6F" w:rsidP="00176E67">
      <w:r>
        <w:separator/>
      </w:r>
    </w:p>
  </w:footnote>
  <w:footnote w:type="continuationSeparator" w:id="0">
    <w:p w14:paraId="103B17C0" w14:textId="77777777" w:rsidR="00F61B6F" w:rsidRDefault="00F61B6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1527EB"/>
    <w:multiLevelType w:val="hybridMultilevel"/>
    <w:tmpl w:val="F0322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5A"/>
    <w:rsid w:val="000000B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10A81"/>
    <w:rsid w:val="00120C95"/>
    <w:rsid w:val="0014663E"/>
    <w:rsid w:val="00176E67"/>
    <w:rsid w:val="00180664"/>
    <w:rsid w:val="00184D12"/>
    <w:rsid w:val="001903F7"/>
    <w:rsid w:val="0019395E"/>
    <w:rsid w:val="001D6B76"/>
    <w:rsid w:val="001F7CF3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495D"/>
    <w:rsid w:val="005B4AE2"/>
    <w:rsid w:val="005C4E3B"/>
    <w:rsid w:val="005E63CC"/>
    <w:rsid w:val="005F6E87"/>
    <w:rsid w:val="00602863"/>
    <w:rsid w:val="00607FED"/>
    <w:rsid w:val="00613129"/>
    <w:rsid w:val="00617C65"/>
    <w:rsid w:val="00633050"/>
    <w:rsid w:val="0063459A"/>
    <w:rsid w:val="00655077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3DB3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8432F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6304"/>
    <w:rsid w:val="00E87396"/>
    <w:rsid w:val="00E96F6F"/>
    <w:rsid w:val="00EB478A"/>
    <w:rsid w:val="00EC42A3"/>
    <w:rsid w:val="00F35D5A"/>
    <w:rsid w:val="00F61B6F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C310AE7"/>
  <w15:docId w15:val="{98301B8F-1F5E-43E0-A777-F3C1DFA9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O~1\AppData\Local\Temp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Admin of Info Tech</dc:creator>
  <cp:lastModifiedBy>Colter McCarty</cp:lastModifiedBy>
  <cp:revision>2</cp:revision>
  <cp:lastPrinted>2019-09-05T20:38:00Z</cp:lastPrinted>
  <dcterms:created xsi:type="dcterms:W3CDTF">2019-10-18T15:48:00Z</dcterms:created>
  <dcterms:modified xsi:type="dcterms:W3CDTF">2019-10-18T15:48:00Z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